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B54EA" w14:textId="77777777" w:rsidR="00A366A5" w:rsidRPr="00A366A5" w:rsidRDefault="00A366A5" w:rsidP="00A366A5">
      <w:pPr>
        <w:rPr>
          <w:rFonts w:ascii="Lato" w:hAnsi="Lato" w:cs="Arial"/>
          <w:color w:val="000000"/>
          <w:bdr w:val="none" w:sz="0" w:space="0" w:color="auto" w:frame="1"/>
        </w:rPr>
      </w:pPr>
      <w:r w:rsidRPr="00A366A5">
        <w:rPr>
          <w:rFonts w:ascii="Lato" w:hAnsi="Lato" w:cs="Arial"/>
          <w:color w:val="000000"/>
          <w:bdr w:val="none" w:sz="0" w:space="0" w:color="auto" w:frame="1"/>
        </w:rPr>
        <w:t xml:space="preserve">To the family of my unknown Hero, </w:t>
      </w:r>
    </w:p>
    <w:p w14:paraId="2C2573F2" w14:textId="318383E4" w:rsidR="00A366A5" w:rsidRDefault="00A366A5" w:rsidP="00A366A5">
      <w:pPr>
        <w:rPr>
          <w:rFonts w:ascii="Lato" w:hAnsi="Lato" w:cs="Arial"/>
          <w:color w:val="000000"/>
          <w:bdr w:val="none" w:sz="0" w:space="0" w:color="auto" w:frame="1"/>
        </w:rPr>
      </w:pPr>
      <w:r w:rsidRPr="00A366A5">
        <w:rPr>
          <w:rFonts w:ascii="Lato" w:hAnsi="Lato" w:cs="Arial"/>
          <w:color w:val="000000"/>
          <w:bdr w:val="none" w:sz="0" w:space="0" w:color="auto" w:frame="1"/>
        </w:rPr>
        <w:t xml:space="preserve">    February 13,</w:t>
      </w:r>
      <w:r w:rsidR="00633840">
        <w:rPr>
          <w:rFonts w:ascii="Lato" w:hAnsi="Lato" w:cs="Arial"/>
          <w:color w:val="000000"/>
          <w:bdr w:val="none" w:sz="0" w:space="0" w:color="auto" w:frame="1"/>
        </w:rPr>
        <w:t xml:space="preserve"> 2003</w:t>
      </w:r>
      <w:r w:rsidRPr="00A366A5">
        <w:rPr>
          <w:rFonts w:ascii="Lato" w:hAnsi="Lato" w:cs="Arial"/>
          <w:color w:val="000000"/>
          <w:bdr w:val="none" w:sz="0" w:space="0" w:color="auto" w:frame="1"/>
        </w:rPr>
        <w:t xml:space="preserve"> is a date neither of us will ever forget. As with the losses I have felt far t</w:t>
      </w:r>
      <w:r>
        <w:rPr>
          <w:rFonts w:ascii="Lato" w:hAnsi="Lato" w:cs="Arial"/>
          <w:color w:val="000000"/>
          <w:bdr w:val="none" w:sz="0" w:space="0" w:color="auto" w:frame="1"/>
        </w:rPr>
        <w:t>o</w:t>
      </w:r>
      <w:r w:rsidRPr="00A366A5">
        <w:rPr>
          <w:rFonts w:ascii="Lato" w:hAnsi="Lato" w:cs="Arial"/>
          <w:color w:val="000000"/>
          <w:bdr w:val="none" w:sz="0" w:space="0" w:color="auto" w:frame="1"/>
        </w:rPr>
        <w:t>o often of my loved ones, I know this date is when your Heart broke with the loss of your loved one, and so sadly ironic the passing of my hero lung donor.</w:t>
      </w:r>
      <w:r>
        <w:rPr>
          <w:rFonts w:ascii="Lato" w:hAnsi="Lato" w:cs="Arial"/>
          <w:color w:val="000000"/>
          <w:bdr w:val="none" w:sz="0" w:space="0" w:color="auto" w:frame="1"/>
        </w:rPr>
        <w:t xml:space="preserve"> I know I can’t possibly feel your personal loss or to have felt your pain</w:t>
      </w:r>
      <w:r w:rsidR="002179A4">
        <w:rPr>
          <w:rFonts w:ascii="Lato" w:hAnsi="Lato" w:cs="Arial"/>
          <w:color w:val="000000"/>
          <w:bdr w:val="none" w:sz="0" w:space="0" w:color="auto" w:frame="1"/>
        </w:rPr>
        <w:t xml:space="preserve">. Please always </w:t>
      </w:r>
      <w:proofErr w:type="gramStart"/>
      <w:r w:rsidR="002179A4">
        <w:rPr>
          <w:rFonts w:ascii="Lato" w:hAnsi="Lato" w:cs="Arial"/>
          <w:color w:val="000000"/>
          <w:bdr w:val="none" w:sz="0" w:space="0" w:color="auto" w:frame="1"/>
        </w:rPr>
        <w:t>know</w:t>
      </w:r>
      <w:proofErr w:type="gramEnd"/>
      <w:r w:rsidR="002179A4">
        <w:rPr>
          <w:rFonts w:ascii="Lato" w:hAnsi="Lato" w:cs="Arial"/>
          <w:color w:val="000000"/>
          <w:bdr w:val="none" w:sz="0" w:space="0" w:color="auto" w:frame="1"/>
        </w:rPr>
        <w:t xml:space="preserve"> however, my genuine understanding that i</w:t>
      </w:r>
      <w:r w:rsidR="000D75FE">
        <w:rPr>
          <w:rFonts w:ascii="Lato" w:hAnsi="Lato" w:cs="Arial"/>
          <w:color w:val="000000"/>
          <w:bdr w:val="none" w:sz="0" w:space="0" w:color="auto" w:frame="1"/>
        </w:rPr>
        <w:t>t</w:t>
      </w:r>
      <w:r w:rsidR="002179A4">
        <w:rPr>
          <w:rFonts w:ascii="Lato" w:hAnsi="Lato" w:cs="Arial"/>
          <w:color w:val="000000"/>
          <w:bdr w:val="none" w:sz="0" w:space="0" w:color="auto" w:frame="1"/>
        </w:rPr>
        <w:t xml:space="preserve"> has never </w:t>
      </w:r>
      <w:r w:rsidR="001C37EF">
        <w:rPr>
          <w:rFonts w:ascii="Lato" w:hAnsi="Lato" w:cs="Arial"/>
          <w:color w:val="000000"/>
          <w:bdr w:val="none" w:sz="0" w:space="0" w:color="auto" w:frame="1"/>
        </w:rPr>
        <w:t xml:space="preserve">been </w:t>
      </w:r>
      <w:r w:rsidR="002179A4">
        <w:rPr>
          <w:rFonts w:ascii="Lato" w:hAnsi="Lato" w:cs="Arial"/>
          <w:color w:val="000000"/>
          <w:bdr w:val="none" w:sz="0" w:space="0" w:color="auto" w:frame="1"/>
        </w:rPr>
        <w:t xml:space="preserve">something you have been comfortable with, to share any correspondence </w:t>
      </w:r>
      <w:r w:rsidR="000D75FE">
        <w:rPr>
          <w:rFonts w:ascii="Lato" w:hAnsi="Lato" w:cs="Arial"/>
          <w:color w:val="000000"/>
          <w:bdr w:val="none" w:sz="0" w:space="0" w:color="auto" w:frame="1"/>
        </w:rPr>
        <w:t>regarding</w:t>
      </w:r>
      <w:r w:rsidR="002179A4">
        <w:rPr>
          <w:rFonts w:ascii="Lato" w:hAnsi="Lato" w:cs="Arial"/>
          <w:color w:val="000000"/>
          <w:bdr w:val="none" w:sz="0" w:space="0" w:color="auto" w:frame="1"/>
        </w:rPr>
        <w:t xml:space="preserve"> your loved one. In a few weeks, the fifteenth Anniversary of this date, and my Left Lung transplant will arrive</w:t>
      </w:r>
      <w:r w:rsidR="000D75FE">
        <w:rPr>
          <w:rFonts w:ascii="Lato" w:hAnsi="Lato" w:cs="Arial"/>
          <w:color w:val="000000"/>
          <w:bdr w:val="none" w:sz="0" w:space="0" w:color="auto" w:frame="1"/>
        </w:rPr>
        <w:t>. I am so hopeful, on this, m</w:t>
      </w:r>
      <w:r>
        <w:rPr>
          <w:rFonts w:ascii="Lato" w:hAnsi="Lato" w:cs="Arial"/>
          <w:color w:val="000000"/>
          <w:bdr w:val="none" w:sz="0" w:space="0" w:color="auto" w:frame="1"/>
        </w:rPr>
        <w:t>y third attempt to reach out to you asking for any information,</w:t>
      </w:r>
      <w:r w:rsidR="00633840">
        <w:rPr>
          <w:rFonts w:ascii="Lato" w:hAnsi="Lato" w:cs="Arial"/>
          <w:color w:val="000000"/>
          <w:bdr w:val="none" w:sz="0" w:space="0" w:color="auto" w:frame="1"/>
        </w:rPr>
        <w:t xml:space="preserve"> </w:t>
      </w:r>
      <w:r>
        <w:rPr>
          <w:rFonts w:ascii="Lato" w:hAnsi="Lato" w:cs="Arial"/>
          <w:color w:val="000000"/>
          <w:bdr w:val="none" w:sz="0" w:space="0" w:color="auto" w:frame="1"/>
        </w:rPr>
        <w:t xml:space="preserve">you may </w:t>
      </w:r>
      <w:r w:rsidR="000D75FE">
        <w:rPr>
          <w:rFonts w:ascii="Lato" w:hAnsi="Lato" w:cs="Arial"/>
          <w:color w:val="000000"/>
          <w:bdr w:val="none" w:sz="0" w:space="0" w:color="auto" w:frame="1"/>
        </w:rPr>
        <w:t xml:space="preserve">now </w:t>
      </w:r>
      <w:r>
        <w:rPr>
          <w:rFonts w:ascii="Lato" w:hAnsi="Lato" w:cs="Arial"/>
          <w:color w:val="000000"/>
          <w:bdr w:val="none" w:sz="0" w:space="0" w:color="auto" w:frame="1"/>
        </w:rPr>
        <w:t>feel comfortable with</w:t>
      </w:r>
      <w:r w:rsidR="000D75FE">
        <w:rPr>
          <w:rFonts w:ascii="Lato" w:hAnsi="Lato" w:cs="Arial"/>
          <w:color w:val="000000"/>
          <w:bdr w:val="none" w:sz="0" w:space="0" w:color="auto" w:frame="1"/>
        </w:rPr>
        <w:t xml:space="preserve"> sharing</w:t>
      </w:r>
      <w:r>
        <w:rPr>
          <w:rFonts w:ascii="Lato" w:hAnsi="Lato" w:cs="Arial"/>
          <w:color w:val="000000"/>
          <w:bdr w:val="none" w:sz="0" w:space="0" w:color="auto" w:frame="1"/>
        </w:rPr>
        <w:t>, regarding the donor that saved &amp; changed my life as well.</w:t>
      </w:r>
      <w:r w:rsidR="000D75FE">
        <w:rPr>
          <w:rFonts w:ascii="Lato" w:hAnsi="Lato" w:cs="Arial"/>
          <w:color w:val="000000"/>
          <w:bdr w:val="none" w:sz="0" w:space="0" w:color="auto" w:frame="1"/>
        </w:rPr>
        <w:t xml:space="preserve"> I am unsure, if your received, or read my earlier letters, so I would also hope none of this feels too forward, or repetitive.  </w:t>
      </w:r>
    </w:p>
    <w:p w14:paraId="33DDC3B6" w14:textId="77777777" w:rsidR="000D75FE" w:rsidRPr="00A366A5" w:rsidRDefault="000D75FE" w:rsidP="00A366A5">
      <w:pPr>
        <w:rPr>
          <w:rFonts w:ascii="Lato" w:hAnsi="Lato" w:cs="Arial"/>
          <w:color w:val="000000"/>
          <w:bdr w:val="none" w:sz="0" w:space="0" w:color="auto" w:frame="1"/>
        </w:rPr>
      </w:pPr>
      <w:r>
        <w:rPr>
          <w:rFonts w:ascii="Lato" w:hAnsi="Lato" w:cs="Arial"/>
          <w:color w:val="000000"/>
          <w:bdr w:val="none" w:sz="0" w:space="0" w:color="auto" w:frame="1"/>
        </w:rPr>
        <w:t xml:space="preserve">     </w:t>
      </w:r>
      <w:r w:rsidR="00F12A74">
        <w:rPr>
          <w:rFonts w:ascii="Lato" w:hAnsi="Lato" w:cs="Arial"/>
          <w:color w:val="000000"/>
          <w:bdr w:val="none" w:sz="0" w:space="0" w:color="auto" w:frame="1"/>
        </w:rPr>
        <w:t>In the earlier days, and years on the lung transplant list, I found myself often telling the same story when asked what had caused my medical situation. I found a sense of peace, and an ability to begin to honor, as well as briefly being able to describe all these things, by writing a poem. It is my hope, that by sharing it with you, you might also see how our paths eventually crossed in such a heartbreaking way as indeed then, and forever I would Honor him, or her so deeply.</w:t>
      </w:r>
      <w:r w:rsidR="005109DF">
        <w:rPr>
          <w:rFonts w:ascii="Lato" w:hAnsi="Lato" w:cs="Arial"/>
          <w:color w:val="000000"/>
          <w:bdr w:val="none" w:sz="0" w:space="0" w:color="auto" w:frame="1"/>
        </w:rPr>
        <w:t xml:space="preserve"> </w:t>
      </w:r>
      <w:r w:rsidR="00F12A74">
        <w:rPr>
          <w:rFonts w:ascii="Lato" w:hAnsi="Lato" w:cs="Arial"/>
          <w:color w:val="000000"/>
          <w:bdr w:val="none" w:sz="0" w:space="0" w:color="auto" w:frame="1"/>
        </w:rPr>
        <w:t xml:space="preserve">   </w:t>
      </w:r>
    </w:p>
    <w:p w14:paraId="5DA9EAD1" w14:textId="77777777" w:rsidR="00A366A5" w:rsidRDefault="00A366A5" w:rsidP="00A366A5">
      <w:pPr>
        <w:rPr>
          <w:rFonts w:ascii="Lato" w:hAnsi="Lato" w:cs="Arial"/>
          <w:color w:val="000000"/>
          <w:bdr w:val="none" w:sz="0" w:space="0" w:color="auto" w:frame="1"/>
        </w:rPr>
      </w:pPr>
      <w:r>
        <w:rPr>
          <w:rFonts w:ascii="Lato" w:hAnsi="Lato" w:cs="Arial"/>
          <w:b/>
          <w:color w:val="000000"/>
          <w:bdr w:val="none" w:sz="0" w:space="0" w:color="auto" w:frame="1"/>
        </w:rPr>
        <w:t xml:space="preserve">                              </w:t>
      </w:r>
      <w:r w:rsidR="006222BC">
        <w:rPr>
          <w:rFonts w:ascii="Lato" w:hAnsi="Lato" w:cs="Arial"/>
          <w:b/>
          <w:color w:val="000000"/>
          <w:bdr w:val="none" w:sz="0" w:space="0" w:color="auto" w:frame="1"/>
        </w:rPr>
        <w:t xml:space="preserve">                                   </w:t>
      </w:r>
      <w:r>
        <w:rPr>
          <w:rFonts w:ascii="Lato" w:hAnsi="Lato" w:cs="Arial"/>
          <w:b/>
          <w:color w:val="000000"/>
          <w:bdr w:val="none" w:sz="0" w:space="0" w:color="auto" w:frame="1"/>
        </w:rPr>
        <w:t xml:space="preserve"> </w:t>
      </w:r>
      <w:r w:rsidRPr="00710D09">
        <w:rPr>
          <w:rFonts w:ascii="Lato" w:hAnsi="Lato" w:cs="Arial"/>
          <w:b/>
          <w:color w:val="000000"/>
          <w:bdr w:val="none" w:sz="0" w:space="0" w:color="auto" w:frame="1"/>
        </w:rPr>
        <w:t>My Precious Breath</w:t>
      </w:r>
      <w:r>
        <w:rPr>
          <w:rFonts w:ascii="Lato" w:hAnsi="Lato" w:cs="Arial"/>
          <w:color w:val="000000"/>
          <w:bdr w:val="none" w:sz="0" w:space="0" w:color="auto" w:frame="1"/>
        </w:rPr>
        <w:t xml:space="preserve">                                  </w:t>
      </w:r>
    </w:p>
    <w:p w14:paraId="5AA23BA0" w14:textId="77777777" w:rsidR="00A366A5" w:rsidRDefault="006222BC" w:rsidP="00A366A5">
      <w:pPr>
        <w:rPr>
          <w:rFonts w:ascii="Lato" w:hAnsi="Lato" w:cs="Arial"/>
          <w:color w:val="000000"/>
          <w:bdr w:val="none" w:sz="0" w:space="0" w:color="auto" w:frame="1"/>
        </w:rPr>
      </w:pPr>
      <w:r>
        <w:rPr>
          <w:rFonts w:ascii="Lato" w:hAnsi="Lato" w:cs="Arial"/>
          <w:color w:val="000000"/>
          <w:bdr w:val="none" w:sz="0" w:space="0" w:color="auto" w:frame="1"/>
        </w:rPr>
        <w:t xml:space="preserve">                                        </w:t>
      </w:r>
      <w:r w:rsidR="00A366A5">
        <w:rPr>
          <w:rFonts w:ascii="Lato" w:hAnsi="Lato" w:cs="Arial"/>
          <w:color w:val="000000"/>
          <w:bdr w:val="none" w:sz="0" w:space="0" w:color="auto" w:frame="1"/>
        </w:rPr>
        <w:t>I noticed a problem breathing, so I went to a doc to see,</w:t>
      </w:r>
      <w:r w:rsidR="00A366A5">
        <w:rPr>
          <w:rFonts w:ascii="Lato" w:hAnsi="Lato" w:cs="Arial"/>
          <w:color w:val="000000"/>
        </w:rPr>
        <w:br/>
      </w:r>
      <w:r>
        <w:rPr>
          <w:rFonts w:ascii="Lato" w:hAnsi="Lato" w:cs="Arial"/>
          <w:color w:val="000000"/>
          <w:bdr w:val="none" w:sz="0" w:space="0" w:color="auto" w:frame="1"/>
        </w:rPr>
        <w:t xml:space="preserve">                                       </w:t>
      </w:r>
      <w:r w:rsidR="00A366A5">
        <w:rPr>
          <w:rFonts w:ascii="Lato" w:hAnsi="Lato" w:cs="Arial"/>
          <w:color w:val="000000"/>
          <w:bdr w:val="none" w:sz="0" w:space="0" w:color="auto" w:frame="1"/>
        </w:rPr>
        <w:t>what was causing this weakness, what could be wrong with me?</w:t>
      </w:r>
      <w:r w:rsidR="00A366A5">
        <w:rPr>
          <w:rFonts w:ascii="Lato" w:hAnsi="Lato" w:cs="Arial"/>
          <w:color w:val="000000"/>
        </w:rPr>
        <w:br/>
      </w:r>
      <w:r>
        <w:rPr>
          <w:rFonts w:ascii="Lato" w:hAnsi="Lato" w:cs="Arial"/>
          <w:color w:val="000000"/>
          <w:bdr w:val="none" w:sz="0" w:space="0" w:color="auto" w:frame="1"/>
        </w:rPr>
        <w:t xml:space="preserve">                                       </w:t>
      </w:r>
      <w:r w:rsidR="00A366A5">
        <w:rPr>
          <w:rFonts w:ascii="Lato" w:hAnsi="Lato" w:cs="Arial"/>
          <w:color w:val="000000"/>
          <w:bdr w:val="none" w:sz="0" w:space="0" w:color="auto" w:frame="1"/>
        </w:rPr>
        <w:t>So with the doc I talked, as he quizzed, poked, and measured,</w:t>
      </w:r>
      <w:r w:rsidR="00A366A5">
        <w:rPr>
          <w:rFonts w:ascii="Lato" w:hAnsi="Lato" w:cs="Arial"/>
          <w:color w:val="000000"/>
        </w:rPr>
        <w:br/>
      </w:r>
      <w:r>
        <w:rPr>
          <w:rFonts w:ascii="Lato" w:hAnsi="Lato" w:cs="Arial"/>
          <w:color w:val="000000"/>
          <w:bdr w:val="none" w:sz="0" w:space="0" w:color="auto" w:frame="1"/>
        </w:rPr>
        <w:t xml:space="preserve">                                       </w:t>
      </w:r>
      <w:r w:rsidR="00A366A5">
        <w:rPr>
          <w:rFonts w:ascii="Lato" w:hAnsi="Lato" w:cs="Arial"/>
          <w:color w:val="000000"/>
          <w:bdr w:val="none" w:sz="0" w:space="0" w:color="auto" w:frame="1"/>
        </w:rPr>
        <w:t>until he had a name for the problem, affecting the lungs I treasure.</w:t>
      </w:r>
      <w:r w:rsidR="00A366A5">
        <w:rPr>
          <w:rFonts w:ascii="Lato" w:hAnsi="Lato" w:cs="Arial"/>
          <w:color w:val="000000"/>
        </w:rPr>
        <w:br/>
      </w:r>
      <w:r>
        <w:rPr>
          <w:rFonts w:ascii="Lato" w:hAnsi="Lato" w:cs="Arial"/>
          <w:color w:val="000000"/>
          <w:bdr w:val="none" w:sz="0" w:space="0" w:color="auto" w:frame="1"/>
        </w:rPr>
        <w:t xml:space="preserve">                                       </w:t>
      </w:r>
      <w:r w:rsidR="00A366A5">
        <w:rPr>
          <w:rFonts w:ascii="Lato" w:hAnsi="Lato" w:cs="Arial"/>
          <w:color w:val="000000"/>
          <w:bdr w:val="none" w:sz="0" w:space="0" w:color="auto" w:frame="1"/>
        </w:rPr>
        <w:t>Alpha One Antitrypsin Deficiency was the big and scary name,</w:t>
      </w:r>
      <w:r w:rsidR="00A366A5">
        <w:rPr>
          <w:rFonts w:ascii="Lato" w:hAnsi="Lato" w:cs="Arial"/>
          <w:color w:val="000000"/>
        </w:rPr>
        <w:br/>
      </w:r>
      <w:r>
        <w:rPr>
          <w:rFonts w:ascii="Lato" w:hAnsi="Lato" w:cs="Arial"/>
          <w:color w:val="000000"/>
          <w:bdr w:val="none" w:sz="0" w:space="0" w:color="auto" w:frame="1"/>
        </w:rPr>
        <w:t xml:space="preserve">                                       </w:t>
      </w:r>
      <w:r w:rsidR="00A366A5">
        <w:rPr>
          <w:rFonts w:ascii="Lato" w:hAnsi="Lato" w:cs="Arial"/>
          <w:color w:val="000000"/>
          <w:bdr w:val="none" w:sz="0" w:space="0" w:color="auto" w:frame="1"/>
        </w:rPr>
        <w:t>I knew that day my life would change, nothing would be the same.</w:t>
      </w:r>
      <w:r w:rsidR="00A366A5">
        <w:rPr>
          <w:rFonts w:ascii="Lato" w:hAnsi="Lato" w:cs="Arial"/>
          <w:color w:val="000000"/>
        </w:rPr>
        <w:br/>
      </w:r>
      <w:r>
        <w:rPr>
          <w:rFonts w:ascii="Lato" w:hAnsi="Lato" w:cs="Arial"/>
          <w:color w:val="000000"/>
          <w:bdr w:val="none" w:sz="0" w:space="0" w:color="auto" w:frame="1"/>
        </w:rPr>
        <w:t xml:space="preserve">                                       </w:t>
      </w:r>
      <w:r w:rsidR="00A366A5">
        <w:rPr>
          <w:rFonts w:ascii="Lato" w:hAnsi="Lato" w:cs="Arial"/>
          <w:color w:val="000000"/>
          <w:bdr w:val="none" w:sz="0" w:space="0" w:color="auto" w:frame="1"/>
        </w:rPr>
        <w:t>But somehow I felt in control, and believe it or not I’m relieved,</w:t>
      </w:r>
      <w:r w:rsidR="00A366A5">
        <w:rPr>
          <w:rFonts w:ascii="Lato" w:hAnsi="Lato" w:cs="Arial"/>
          <w:color w:val="000000"/>
        </w:rPr>
        <w:br/>
      </w:r>
      <w:r>
        <w:rPr>
          <w:rFonts w:ascii="Lato" w:hAnsi="Lato" w:cs="Arial"/>
          <w:color w:val="000000"/>
          <w:bdr w:val="none" w:sz="0" w:space="0" w:color="auto" w:frame="1"/>
        </w:rPr>
        <w:t xml:space="preserve">                                       </w:t>
      </w:r>
      <w:r w:rsidR="00A366A5">
        <w:rPr>
          <w:rFonts w:ascii="Lato" w:hAnsi="Lato" w:cs="Arial"/>
          <w:color w:val="000000"/>
          <w:bdr w:val="none" w:sz="0" w:space="0" w:color="auto" w:frame="1"/>
        </w:rPr>
        <w:t>My first fear was an immediate death, so indeed it’s good news I received.</w:t>
      </w:r>
      <w:r w:rsidR="00A366A5">
        <w:rPr>
          <w:rFonts w:ascii="Lato" w:hAnsi="Lato" w:cs="Arial"/>
          <w:color w:val="000000"/>
        </w:rPr>
        <w:br/>
      </w:r>
      <w:r>
        <w:rPr>
          <w:rFonts w:ascii="Lato" w:hAnsi="Lato" w:cs="Arial"/>
          <w:color w:val="000000"/>
          <w:bdr w:val="none" w:sz="0" w:space="0" w:color="auto" w:frame="1"/>
        </w:rPr>
        <w:t xml:space="preserve">                                       </w:t>
      </w:r>
      <w:r w:rsidR="00A366A5">
        <w:rPr>
          <w:rFonts w:ascii="Lato" w:hAnsi="Lato" w:cs="Arial"/>
          <w:color w:val="000000"/>
          <w:bdr w:val="none" w:sz="0" w:space="0" w:color="auto" w:frame="1"/>
        </w:rPr>
        <w:t>And since my reaction was relief, and my constant attitude is upbeat,</w:t>
      </w:r>
      <w:r w:rsidR="00A366A5">
        <w:rPr>
          <w:rFonts w:ascii="Lato" w:hAnsi="Lato" w:cs="Arial"/>
          <w:color w:val="000000"/>
        </w:rPr>
        <w:br/>
      </w:r>
      <w:r>
        <w:rPr>
          <w:rFonts w:ascii="Lato" w:hAnsi="Lato" w:cs="Arial"/>
          <w:color w:val="000000"/>
          <w:bdr w:val="none" w:sz="0" w:space="0" w:color="auto" w:frame="1"/>
        </w:rPr>
        <w:t xml:space="preserve">                                       </w:t>
      </w:r>
      <w:r w:rsidR="00A366A5">
        <w:rPr>
          <w:rFonts w:ascii="Lato" w:hAnsi="Lato" w:cs="Arial"/>
          <w:color w:val="000000"/>
          <w:bdr w:val="none" w:sz="0" w:space="0" w:color="auto" w:frame="1"/>
        </w:rPr>
        <w:t>I will accomplish what I must to survive, leaving no option of defeat.</w:t>
      </w:r>
      <w:r w:rsidR="00A366A5">
        <w:rPr>
          <w:rFonts w:ascii="Lato" w:hAnsi="Lato" w:cs="Arial"/>
          <w:color w:val="000000"/>
        </w:rPr>
        <w:br/>
      </w:r>
      <w:r>
        <w:rPr>
          <w:rFonts w:ascii="Lato" w:hAnsi="Lato" w:cs="Arial"/>
          <w:color w:val="000000"/>
          <w:bdr w:val="none" w:sz="0" w:space="0" w:color="auto" w:frame="1"/>
        </w:rPr>
        <w:t xml:space="preserve">                                       </w:t>
      </w:r>
      <w:r w:rsidR="00A366A5">
        <w:rPr>
          <w:rFonts w:ascii="Lato" w:hAnsi="Lato" w:cs="Arial"/>
          <w:color w:val="000000"/>
          <w:bdr w:val="none" w:sz="0" w:space="0" w:color="auto" w:frame="1"/>
        </w:rPr>
        <w:t xml:space="preserve">Simply put, to describe this problem, there’s no enzyme </w:t>
      </w:r>
      <w:r w:rsidR="005109DF">
        <w:rPr>
          <w:rFonts w:ascii="Lato" w:hAnsi="Lato" w:cs="Arial"/>
          <w:color w:val="000000"/>
          <w:bdr w:val="none" w:sz="0" w:space="0" w:color="auto" w:frame="1"/>
        </w:rPr>
        <w:t xml:space="preserve">my liver </w:t>
      </w:r>
      <w:r w:rsidR="00A366A5">
        <w:rPr>
          <w:rFonts w:ascii="Lato" w:hAnsi="Lato" w:cs="Arial"/>
          <w:color w:val="000000"/>
          <w:bdr w:val="none" w:sz="0" w:space="0" w:color="auto" w:frame="1"/>
        </w:rPr>
        <w:t>makes,</w:t>
      </w:r>
      <w:r w:rsidR="00A366A5">
        <w:rPr>
          <w:rFonts w:ascii="Lato" w:hAnsi="Lato" w:cs="Arial"/>
          <w:color w:val="000000"/>
        </w:rPr>
        <w:br/>
      </w:r>
      <w:r>
        <w:rPr>
          <w:rFonts w:ascii="Lato" w:hAnsi="Lato" w:cs="Arial"/>
          <w:color w:val="000000"/>
          <w:bdr w:val="none" w:sz="0" w:space="0" w:color="auto" w:frame="1"/>
        </w:rPr>
        <w:t xml:space="preserve">                                       </w:t>
      </w:r>
      <w:r w:rsidR="00A366A5">
        <w:rPr>
          <w:rFonts w:ascii="Lato" w:hAnsi="Lato" w:cs="Arial"/>
          <w:color w:val="000000"/>
          <w:bdr w:val="none" w:sz="0" w:space="0" w:color="auto" w:frame="1"/>
        </w:rPr>
        <w:t xml:space="preserve">to clean </w:t>
      </w:r>
      <w:r w:rsidR="005109DF">
        <w:rPr>
          <w:rFonts w:ascii="Lato" w:hAnsi="Lato" w:cs="Arial"/>
          <w:color w:val="000000"/>
          <w:bdr w:val="none" w:sz="0" w:space="0" w:color="auto" w:frame="1"/>
        </w:rPr>
        <w:t xml:space="preserve">my </w:t>
      </w:r>
      <w:r w:rsidR="00A366A5">
        <w:rPr>
          <w:rFonts w:ascii="Lato" w:hAnsi="Lato" w:cs="Arial"/>
          <w:color w:val="000000"/>
          <w:bdr w:val="none" w:sz="0" w:space="0" w:color="auto" w:frame="1"/>
        </w:rPr>
        <w:t xml:space="preserve">lungs of </w:t>
      </w:r>
      <w:r w:rsidR="005109DF">
        <w:rPr>
          <w:rFonts w:ascii="Lato" w:hAnsi="Lato" w:cs="Arial"/>
          <w:color w:val="000000"/>
          <w:bdr w:val="none" w:sz="0" w:space="0" w:color="auto" w:frame="1"/>
        </w:rPr>
        <w:t xml:space="preserve">air pollution, </w:t>
      </w:r>
      <w:r w:rsidR="00A366A5">
        <w:rPr>
          <w:rFonts w:ascii="Lato" w:hAnsi="Lato" w:cs="Arial"/>
          <w:color w:val="000000"/>
          <w:bdr w:val="none" w:sz="0" w:space="0" w:color="auto" w:frame="1"/>
        </w:rPr>
        <w:t xml:space="preserve">and junk, so </w:t>
      </w:r>
      <w:r w:rsidR="005109DF">
        <w:rPr>
          <w:rFonts w:ascii="Lato" w:hAnsi="Lato" w:cs="Arial"/>
          <w:color w:val="000000"/>
          <w:bdr w:val="none" w:sz="0" w:space="0" w:color="auto" w:frame="1"/>
        </w:rPr>
        <w:t>my</w:t>
      </w:r>
      <w:r w:rsidR="00A366A5">
        <w:rPr>
          <w:rFonts w:ascii="Lato" w:hAnsi="Lato" w:cs="Arial"/>
          <w:color w:val="000000"/>
          <w:bdr w:val="none" w:sz="0" w:space="0" w:color="auto" w:frame="1"/>
        </w:rPr>
        <w:t xml:space="preserve"> lungs deteriorate.</w:t>
      </w:r>
      <w:r w:rsidR="00A366A5">
        <w:rPr>
          <w:rFonts w:ascii="Lato" w:hAnsi="Lato" w:cs="Arial"/>
          <w:color w:val="000000"/>
        </w:rPr>
        <w:br/>
      </w:r>
      <w:r>
        <w:rPr>
          <w:rFonts w:ascii="Lato" w:hAnsi="Lato" w:cs="Arial"/>
          <w:color w:val="000000"/>
          <w:bdr w:val="none" w:sz="0" w:space="0" w:color="auto" w:frame="1"/>
        </w:rPr>
        <w:t xml:space="preserve">                                       </w:t>
      </w:r>
      <w:r w:rsidR="00A366A5">
        <w:rPr>
          <w:rFonts w:ascii="Lato" w:hAnsi="Lato" w:cs="Arial"/>
          <w:color w:val="000000"/>
          <w:bdr w:val="none" w:sz="0" w:space="0" w:color="auto" w:frame="1"/>
        </w:rPr>
        <w:t>And at the same time, I am not in denial, I know my breathing will diminish,</w:t>
      </w:r>
      <w:r w:rsidR="00A366A5">
        <w:rPr>
          <w:rFonts w:ascii="Lato" w:hAnsi="Lato" w:cs="Arial"/>
          <w:color w:val="000000"/>
        </w:rPr>
        <w:br/>
      </w:r>
      <w:r>
        <w:rPr>
          <w:rFonts w:ascii="Lato" w:hAnsi="Lato" w:cs="Arial"/>
          <w:color w:val="000000"/>
          <w:bdr w:val="none" w:sz="0" w:space="0" w:color="auto" w:frame="1"/>
        </w:rPr>
        <w:t xml:space="preserve">                                       </w:t>
      </w:r>
      <w:r w:rsidR="00A366A5">
        <w:rPr>
          <w:rFonts w:ascii="Lato" w:hAnsi="Lato" w:cs="Arial"/>
          <w:color w:val="000000"/>
          <w:bdr w:val="none" w:sz="0" w:space="0" w:color="auto" w:frame="1"/>
        </w:rPr>
        <w:t>someday I’ll need a lung transplant when the ones I have are finished.</w:t>
      </w:r>
      <w:r w:rsidR="00A366A5">
        <w:rPr>
          <w:rFonts w:ascii="Lato" w:hAnsi="Lato" w:cs="Arial"/>
          <w:color w:val="000000"/>
        </w:rPr>
        <w:br/>
      </w:r>
      <w:r>
        <w:rPr>
          <w:rFonts w:ascii="Lato" w:hAnsi="Lato" w:cs="Arial"/>
          <w:color w:val="000000"/>
          <w:bdr w:val="none" w:sz="0" w:space="0" w:color="auto" w:frame="1"/>
        </w:rPr>
        <w:t xml:space="preserve">                                       </w:t>
      </w:r>
      <w:r w:rsidR="005109DF">
        <w:rPr>
          <w:rFonts w:ascii="Lato" w:hAnsi="Lato" w:cs="Arial"/>
          <w:color w:val="000000"/>
          <w:bdr w:val="none" w:sz="0" w:space="0" w:color="auto" w:frame="1"/>
        </w:rPr>
        <w:t xml:space="preserve">As I </w:t>
      </w:r>
      <w:r w:rsidR="00A366A5">
        <w:rPr>
          <w:rFonts w:ascii="Lato" w:hAnsi="Lato" w:cs="Arial"/>
          <w:color w:val="000000"/>
          <w:bdr w:val="none" w:sz="0" w:space="0" w:color="auto" w:frame="1"/>
        </w:rPr>
        <w:t xml:space="preserve">conclude, I </w:t>
      </w:r>
      <w:r w:rsidR="005109DF">
        <w:rPr>
          <w:rFonts w:ascii="Lato" w:hAnsi="Lato" w:cs="Arial"/>
          <w:color w:val="000000"/>
          <w:bdr w:val="none" w:sz="0" w:space="0" w:color="auto" w:frame="1"/>
        </w:rPr>
        <w:t xml:space="preserve">must </w:t>
      </w:r>
      <w:r w:rsidR="00A366A5">
        <w:rPr>
          <w:rFonts w:ascii="Lato" w:hAnsi="Lato" w:cs="Arial"/>
          <w:color w:val="000000"/>
          <w:bdr w:val="none" w:sz="0" w:space="0" w:color="auto" w:frame="1"/>
        </w:rPr>
        <w:t xml:space="preserve">now give thanks to </w:t>
      </w:r>
      <w:r w:rsidR="005109DF">
        <w:rPr>
          <w:rFonts w:ascii="Lato" w:hAnsi="Lato" w:cs="Arial"/>
          <w:color w:val="000000"/>
          <w:bdr w:val="none" w:sz="0" w:space="0" w:color="auto" w:frame="1"/>
        </w:rPr>
        <w:t>my</w:t>
      </w:r>
      <w:r w:rsidR="00A366A5">
        <w:rPr>
          <w:rFonts w:ascii="Lato" w:hAnsi="Lato" w:cs="Arial"/>
          <w:color w:val="000000"/>
          <w:bdr w:val="none" w:sz="0" w:space="0" w:color="auto" w:frame="1"/>
        </w:rPr>
        <w:t xml:space="preserve"> unknown organ donor,</w:t>
      </w:r>
      <w:r w:rsidR="00A366A5">
        <w:rPr>
          <w:rFonts w:ascii="Lato" w:hAnsi="Lato" w:cs="Arial"/>
          <w:color w:val="000000"/>
        </w:rPr>
        <w:br/>
      </w:r>
      <w:r>
        <w:rPr>
          <w:rFonts w:ascii="Lato" w:hAnsi="Lato" w:cs="Arial"/>
          <w:color w:val="000000"/>
          <w:bdr w:val="none" w:sz="0" w:space="0" w:color="auto" w:frame="1"/>
        </w:rPr>
        <w:t xml:space="preserve">                                       </w:t>
      </w:r>
      <w:r w:rsidR="00A366A5">
        <w:rPr>
          <w:rFonts w:ascii="Lato" w:hAnsi="Lato" w:cs="Arial"/>
          <w:color w:val="000000"/>
          <w:bdr w:val="none" w:sz="0" w:space="0" w:color="auto" w:frame="1"/>
        </w:rPr>
        <w:t>how could I ever convey a tribute, that is worthy of your honor.</w:t>
      </w:r>
      <w:r w:rsidR="00A366A5">
        <w:rPr>
          <w:rFonts w:ascii="Lato" w:hAnsi="Lato" w:cs="Arial"/>
          <w:color w:val="000000"/>
        </w:rPr>
        <w:br/>
      </w:r>
      <w:r>
        <w:rPr>
          <w:rFonts w:ascii="Lato" w:hAnsi="Lato" w:cs="Arial"/>
          <w:color w:val="000000"/>
          <w:bdr w:val="none" w:sz="0" w:space="0" w:color="auto" w:frame="1"/>
        </w:rPr>
        <w:t xml:space="preserve">                                       </w:t>
      </w:r>
      <w:r w:rsidR="00A366A5">
        <w:rPr>
          <w:rFonts w:ascii="Lato" w:hAnsi="Lato" w:cs="Arial"/>
          <w:color w:val="000000"/>
          <w:bdr w:val="none" w:sz="0" w:space="0" w:color="auto" w:frame="1"/>
        </w:rPr>
        <w:t>Indeed you’re such a hero, as I express my thanks here with such sorrow,</w:t>
      </w:r>
      <w:r w:rsidR="00A366A5">
        <w:rPr>
          <w:rFonts w:ascii="Lato" w:hAnsi="Lato" w:cs="Arial"/>
          <w:color w:val="000000"/>
        </w:rPr>
        <w:br/>
      </w:r>
      <w:r>
        <w:rPr>
          <w:rFonts w:ascii="Lato" w:hAnsi="Lato" w:cs="Arial"/>
          <w:color w:val="000000"/>
          <w:bdr w:val="none" w:sz="0" w:space="0" w:color="auto" w:frame="1"/>
        </w:rPr>
        <w:t xml:space="preserve">                                       </w:t>
      </w:r>
      <w:r w:rsidR="00A366A5">
        <w:rPr>
          <w:rFonts w:ascii="Lato" w:hAnsi="Lato" w:cs="Arial"/>
          <w:color w:val="000000"/>
          <w:bdr w:val="none" w:sz="0" w:space="0" w:color="auto" w:frame="1"/>
        </w:rPr>
        <w:t>you have the forethought of passing on life, which will give me many tomorrows.</w:t>
      </w:r>
    </w:p>
    <w:p w14:paraId="1CD651F4" w14:textId="77777777" w:rsidR="0004029F" w:rsidRDefault="005109DF" w:rsidP="0085010F">
      <w:pPr>
        <w:spacing w:after="0"/>
      </w:pPr>
      <w:r>
        <w:t xml:space="preserve">      While these </w:t>
      </w:r>
      <w:r w:rsidR="0004029F">
        <w:t xml:space="preserve">15 </w:t>
      </w:r>
      <w:r>
        <w:t>years have passed, and I am blessed every day, not one day does so without</w:t>
      </w:r>
      <w:r w:rsidR="0004029F">
        <w:t xml:space="preserve"> </w:t>
      </w:r>
      <w:r w:rsidR="0085010F">
        <w:t>t</w:t>
      </w:r>
      <w:r>
        <w:t xml:space="preserve">he knowledge that </w:t>
      </w:r>
    </w:p>
    <w:p w14:paraId="6512B589" w14:textId="77777777" w:rsidR="0004029F" w:rsidRDefault="005109DF" w:rsidP="0085010F">
      <w:pPr>
        <w:spacing w:after="0"/>
      </w:pPr>
      <w:r>
        <w:t>your pain and loss are real</w:t>
      </w:r>
      <w:r w:rsidR="0085010F">
        <w:t xml:space="preserve">. In my respect for you, </w:t>
      </w:r>
      <w:r w:rsidR="0004029F">
        <w:t xml:space="preserve">if it be your wish, </w:t>
      </w:r>
      <w:r w:rsidR="0085010F">
        <w:t>I won’t ask again to learn</w:t>
      </w:r>
      <w:r w:rsidR="0004029F">
        <w:t xml:space="preserve"> </w:t>
      </w:r>
      <w:r w:rsidR="0085010F">
        <w:t>about the person that</w:t>
      </w:r>
    </w:p>
    <w:p w14:paraId="19CB35F1" w14:textId="77777777" w:rsidR="0085010F" w:rsidRDefault="0085010F" w:rsidP="0085010F">
      <w:pPr>
        <w:spacing w:after="0"/>
      </w:pPr>
      <w:r>
        <w:t xml:space="preserve">gave so much to me, </w:t>
      </w:r>
      <w:r w:rsidR="0089353E">
        <w:t>even if perhaps just a name</w:t>
      </w:r>
      <w:r w:rsidR="0004029F">
        <w:t xml:space="preserve"> to include in my prayers, </w:t>
      </w:r>
      <w:r>
        <w:t xml:space="preserve">but with your permission, the love I will always for this Hero, too shall never fade. </w:t>
      </w:r>
    </w:p>
    <w:p w14:paraId="23E12AFB" w14:textId="77777777" w:rsidR="0085010F" w:rsidRDefault="0085010F" w:rsidP="0085010F">
      <w:pPr>
        <w:spacing w:after="0"/>
      </w:pPr>
    </w:p>
    <w:p w14:paraId="103A9D27" w14:textId="77777777" w:rsidR="0085010F" w:rsidRDefault="0085010F" w:rsidP="0085010F">
      <w:pPr>
        <w:spacing w:after="0"/>
      </w:pPr>
      <w:r>
        <w:t xml:space="preserve">Ever so Sincerely, </w:t>
      </w:r>
    </w:p>
    <w:p w14:paraId="05DAC061" w14:textId="77777777" w:rsidR="0085010F" w:rsidRDefault="0085010F" w:rsidP="0085010F">
      <w:pPr>
        <w:spacing w:after="0"/>
      </w:pPr>
    </w:p>
    <w:p w14:paraId="3412ED81" w14:textId="24C9ECB9" w:rsidR="0085010F" w:rsidRDefault="00841E0C" w:rsidP="0085010F">
      <w:pPr>
        <w:spacing w:after="0"/>
      </w:pPr>
      <w:r>
        <w:t>(Contact Information was offered to Donor family)</w:t>
      </w:r>
    </w:p>
    <w:p w14:paraId="552E4468" w14:textId="77777777" w:rsidR="005109DF" w:rsidRDefault="0085010F" w:rsidP="0085010F">
      <w:pPr>
        <w:spacing w:after="0"/>
      </w:pPr>
      <w:r>
        <w:t xml:space="preserve"> </w:t>
      </w:r>
    </w:p>
    <w:p w14:paraId="6B031BC0" w14:textId="77777777" w:rsidR="005109DF" w:rsidRDefault="005109DF" w:rsidP="0085010F">
      <w:pPr>
        <w:spacing w:after="0"/>
      </w:pPr>
    </w:p>
    <w:p w14:paraId="714C8A03" w14:textId="77777777" w:rsidR="005109DF" w:rsidRDefault="005109DF" w:rsidP="0085010F">
      <w:pPr>
        <w:spacing w:after="0"/>
      </w:pPr>
    </w:p>
    <w:p w14:paraId="20577945" w14:textId="77777777" w:rsidR="005109DF" w:rsidRDefault="005109DF" w:rsidP="0085010F">
      <w:pPr>
        <w:spacing w:after="0"/>
      </w:pPr>
    </w:p>
    <w:p w14:paraId="56D4205C" w14:textId="77777777" w:rsidR="005109DF" w:rsidRDefault="005109DF" w:rsidP="0085010F">
      <w:pPr>
        <w:spacing w:after="0"/>
      </w:pPr>
    </w:p>
    <w:p w14:paraId="22EA5086" w14:textId="77777777" w:rsidR="00A9204E" w:rsidRDefault="00A9204E"/>
    <w:sectPr w:rsidR="00A9204E" w:rsidSect="002F4126">
      <w:pgSz w:w="12240" w:h="15840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ato">
    <w:altName w:val="Lato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120541303">
    <w:abstractNumId w:val="19"/>
  </w:num>
  <w:num w:numId="2" w16cid:durableId="1404066919">
    <w:abstractNumId w:val="12"/>
  </w:num>
  <w:num w:numId="3" w16cid:durableId="115298723">
    <w:abstractNumId w:val="10"/>
  </w:num>
  <w:num w:numId="4" w16cid:durableId="772824306">
    <w:abstractNumId w:val="21"/>
  </w:num>
  <w:num w:numId="5" w16cid:durableId="376970776">
    <w:abstractNumId w:val="13"/>
  </w:num>
  <w:num w:numId="6" w16cid:durableId="1493640910">
    <w:abstractNumId w:val="16"/>
  </w:num>
  <w:num w:numId="7" w16cid:durableId="395982285">
    <w:abstractNumId w:val="18"/>
  </w:num>
  <w:num w:numId="8" w16cid:durableId="2113091864">
    <w:abstractNumId w:val="9"/>
  </w:num>
  <w:num w:numId="9" w16cid:durableId="254019568">
    <w:abstractNumId w:val="7"/>
  </w:num>
  <w:num w:numId="10" w16cid:durableId="1932545660">
    <w:abstractNumId w:val="6"/>
  </w:num>
  <w:num w:numId="11" w16cid:durableId="1492872244">
    <w:abstractNumId w:val="5"/>
  </w:num>
  <w:num w:numId="12" w16cid:durableId="1255482311">
    <w:abstractNumId w:val="4"/>
  </w:num>
  <w:num w:numId="13" w16cid:durableId="2057848338">
    <w:abstractNumId w:val="8"/>
  </w:num>
  <w:num w:numId="14" w16cid:durableId="898976415">
    <w:abstractNumId w:val="3"/>
  </w:num>
  <w:num w:numId="15" w16cid:durableId="569342517">
    <w:abstractNumId w:val="2"/>
  </w:num>
  <w:num w:numId="16" w16cid:durableId="223487514">
    <w:abstractNumId w:val="1"/>
  </w:num>
  <w:num w:numId="17" w16cid:durableId="1268201101">
    <w:abstractNumId w:val="0"/>
  </w:num>
  <w:num w:numId="18" w16cid:durableId="1283997969">
    <w:abstractNumId w:val="14"/>
  </w:num>
  <w:num w:numId="19" w16cid:durableId="353533447">
    <w:abstractNumId w:val="15"/>
  </w:num>
  <w:num w:numId="20" w16cid:durableId="382751900">
    <w:abstractNumId w:val="20"/>
  </w:num>
  <w:num w:numId="21" w16cid:durableId="216279891">
    <w:abstractNumId w:val="17"/>
  </w:num>
  <w:num w:numId="22" w16cid:durableId="1889293359">
    <w:abstractNumId w:val="11"/>
  </w:num>
  <w:num w:numId="23" w16cid:durableId="112905510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6A5"/>
    <w:rsid w:val="0004029F"/>
    <w:rsid w:val="000D75FE"/>
    <w:rsid w:val="001C37EF"/>
    <w:rsid w:val="002179A4"/>
    <w:rsid w:val="002F4126"/>
    <w:rsid w:val="004B16C3"/>
    <w:rsid w:val="005109DF"/>
    <w:rsid w:val="006222BC"/>
    <w:rsid w:val="00633840"/>
    <w:rsid w:val="00645252"/>
    <w:rsid w:val="006D3D74"/>
    <w:rsid w:val="00752C8D"/>
    <w:rsid w:val="00841E0C"/>
    <w:rsid w:val="0085010F"/>
    <w:rsid w:val="0089353E"/>
    <w:rsid w:val="00930F21"/>
    <w:rsid w:val="0095299C"/>
    <w:rsid w:val="00987C67"/>
    <w:rsid w:val="00A366A5"/>
    <w:rsid w:val="00A9204E"/>
    <w:rsid w:val="00AC0C7B"/>
    <w:rsid w:val="00F12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80A20"/>
  <w15:chartTrackingRefBased/>
  <w15:docId w15:val="{C122D0C6-E3BC-49AF-AF2C-855B04ABA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66A5"/>
    <w:pPr>
      <w:spacing w:after="160" w:line="259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 w:line="240" w:lineRule="auto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 w:line="240" w:lineRule="auto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0" w:line="240" w:lineRule="auto"/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 w:line="240" w:lineRule="auto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 w:line="240" w:lineRule="auto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pPr>
      <w:spacing w:after="0"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pPr>
      <w:spacing w:after="0"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nje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</Template>
  <TotalTime>1</TotalTime>
  <Pages>1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n Nancy Danley</dc:creator>
  <cp:keywords/>
  <dc:description/>
  <cp:lastModifiedBy>Nancy Danley</cp:lastModifiedBy>
  <cp:revision>2</cp:revision>
  <cp:lastPrinted>2023-02-13T13:20:00Z</cp:lastPrinted>
  <dcterms:created xsi:type="dcterms:W3CDTF">2023-03-03T03:56:00Z</dcterms:created>
  <dcterms:modified xsi:type="dcterms:W3CDTF">2023-03-03T03:56:00Z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